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FD6" w:rsidRPr="005A1D76" w:rsidRDefault="006F576C" w:rsidP="00800C33">
      <w:pPr>
        <w:spacing w:line="240" w:lineRule="auto"/>
        <w:rPr>
          <w:sz w:val="20"/>
          <w:szCs w:val="20"/>
        </w:rPr>
      </w:pPr>
      <w:r w:rsidRPr="005A1D76">
        <w:rPr>
          <w:sz w:val="20"/>
          <w:szCs w:val="20"/>
        </w:rPr>
        <w:t>………………………………………</w:t>
      </w:r>
      <w:r w:rsidR="001209A1" w:rsidRPr="005A1D76">
        <w:rPr>
          <w:sz w:val="20"/>
          <w:szCs w:val="20"/>
        </w:rPr>
        <w:tab/>
      </w:r>
      <w:r w:rsidR="001209A1" w:rsidRPr="005A1D76">
        <w:rPr>
          <w:sz w:val="20"/>
          <w:szCs w:val="20"/>
        </w:rPr>
        <w:tab/>
      </w:r>
      <w:r w:rsidR="001209A1" w:rsidRPr="005A1D76">
        <w:rPr>
          <w:sz w:val="20"/>
          <w:szCs w:val="20"/>
        </w:rPr>
        <w:tab/>
      </w:r>
      <w:r w:rsidR="001209A1"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>…………………………</w:t>
      </w:r>
    </w:p>
    <w:p w:rsidR="001209A1" w:rsidRPr="005A1D76" w:rsidRDefault="001209A1" w:rsidP="00800C33">
      <w:pPr>
        <w:spacing w:line="240" w:lineRule="auto"/>
        <w:rPr>
          <w:sz w:val="20"/>
          <w:szCs w:val="20"/>
        </w:rPr>
      </w:pP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="006F576C" w:rsidRPr="005A1D76">
        <w:rPr>
          <w:sz w:val="20"/>
          <w:szCs w:val="20"/>
        </w:rPr>
        <w:t>…………………………</w:t>
      </w:r>
    </w:p>
    <w:p w:rsidR="001209A1" w:rsidRPr="005A1D76" w:rsidRDefault="001209A1" w:rsidP="00800C33">
      <w:pPr>
        <w:spacing w:line="240" w:lineRule="auto"/>
        <w:rPr>
          <w:sz w:val="20"/>
          <w:szCs w:val="20"/>
          <w:lang w:val="nl-NL"/>
        </w:rPr>
      </w:pP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Pr="005A1D76">
        <w:rPr>
          <w:sz w:val="20"/>
          <w:szCs w:val="20"/>
        </w:rPr>
        <w:tab/>
      </w:r>
      <w:r w:rsidR="006F576C" w:rsidRPr="005A1D76">
        <w:rPr>
          <w:sz w:val="20"/>
          <w:szCs w:val="20"/>
          <w:lang w:val="nl-NL"/>
        </w:rPr>
        <w:t>Tel. .................................</w:t>
      </w:r>
    </w:p>
    <w:p w:rsidR="001209A1" w:rsidRPr="005A1D76" w:rsidRDefault="001209A1" w:rsidP="00800C33">
      <w:pPr>
        <w:spacing w:line="240" w:lineRule="auto"/>
        <w:rPr>
          <w:sz w:val="20"/>
          <w:szCs w:val="20"/>
          <w:lang w:val="nl-NL"/>
        </w:rPr>
      </w:pP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="006F576C" w:rsidRPr="005A1D76">
        <w:rPr>
          <w:sz w:val="20"/>
          <w:szCs w:val="20"/>
          <w:lang w:val="nl-NL"/>
        </w:rPr>
        <w:t>Mail: ......................................................</w:t>
      </w:r>
    </w:p>
    <w:p w:rsidR="003E1FD6" w:rsidRPr="005A1D76" w:rsidRDefault="001209A1" w:rsidP="00800C33">
      <w:pPr>
        <w:spacing w:line="240" w:lineRule="auto"/>
        <w:rPr>
          <w:sz w:val="20"/>
          <w:szCs w:val="20"/>
          <w:lang w:val="nl-NL"/>
        </w:rPr>
      </w:pPr>
      <w:bookmarkStart w:id="0" w:name="_toc66"/>
      <w:bookmarkEnd w:id="0"/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Pr="005A1D76">
        <w:rPr>
          <w:sz w:val="20"/>
          <w:szCs w:val="20"/>
          <w:lang w:val="nl-NL"/>
        </w:rPr>
        <w:tab/>
      </w:r>
      <w:r w:rsidR="006F576C" w:rsidRPr="005A1D76">
        <w:rPr>
          <w:sz w:val="20"/>
          <w:szCs w:val="20"/>
          <w:lang w:val="nl-NL"/>
        </w:rPr>
        <w:t>Datum: ............................</w:t>
      </w:r>
    </w:p>
    <w:p w:rsidR="003E1FD6" w:rsidRPr="005A1D76" w:rsidRDefault="003E1FD6" w:rsidP="00800C33">
      <w:pPr>
        <w:jc w:val="center"/>
        <w:rPr>
          <w:b/>
          <w:bCs/>
          <w:sz w:val="20"/>
          <w:szCs w:val="20"/>
        </w:rPr>
      </w:pPr>
      <w:r w:rsidRPr="005A1D76">
        <w:rPr>
          <w:b/>
          <w:bCs/>
          <w:sz w:val="20"/>
          <w:szCs w:val="20"/>
        </w:rPr>
        <w:t>GRUNDBUCHSSACHE</w:t>
      </w:r>
    </w:p>
    <w:p w:rsidR="00881F21" w:rsidRPr="005A1D76" w:rsidRDefault="00881F21">
      <w:pPr>
        <w:pStyle w:val="Copyfett"/>
        <w:rPr>
          <w:rFonts w:ascii="Arial" w:hAnsi="Arial" w:cs="Arial"/>
          <w:sz w:val="20"/>
          <w:szCs w:val="20"/>
          <w:u w:val="single"/>
        </w:rPr>
      </w:pPr>
      <w:r w:rsidRPr="005A1D76">
        <w:rPr>
          <w:rFonts w:ascii="Arial" w:hAnsi="Arial" w:cs="Arial"/>
          <w:sz w:val="20"/>
          <w:szCs w:val="20"/>
          <w:u w:val="single"/>
        </w:rPr>
        <w:t>Einschreiben</w:t>
      </w:r>
    </w:p>
    <w:p w:rsidR="003E1FD6" w:rsidRPr="005A1D76" w:rsidRDefault="003E1FD6" w:rsidP="00800C33">
      <w:pPr>
        <w:pStyle w:val="Copyfett"/>
        <w:spacing w:line="240" w:lineRule="auto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An das</w:t>
      </w:r>
    </w:p>
    <w:p w:rsidR="003E1FD6" w:rsidRPr="005A1D76" w:rsidRDefault="00881F21" w:rsidP="00800C33">
      <w:pPr>
        <w:pStyle w:val="Copyfett"/>
        <w:spacing w:line="240" w:lineRule="auto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 xml:space="preserve">Bezirksgericht </w:t>
      </w:r>
      <w:r w:rsidR="006F576C" w:rsidRPr="005A1D76">
        <w:rPr>
          <w:rFonts w:ascii="Arial" w:hAnsi="Arial" w:cs="Arial"/>
          <w:sz w:val="20"/>
          <w:szCs w:val="20"/>
        </w:rPr>
        <w:t>………………….</w:t>
      </w:r>
    </w:p>
    <w:p w:rsidR="003E1FD6" w:rsidRPr="005A1D76" w:rsidRDefault="006F576C" w:rsidP="00800C33">
      <w:pPr>
        <w:pStyle w:val="Copyfett"/>
        <w:spacing w:line="240" w:lineRule="auto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…………………………………….</w:t>
      </w:r>
    </w:p>
    <w:p w:rsidR="003E1FD6" w:rsidRPr="005A1D76" w:rsidRDefault="006F576C" w:rsidP="00800C33">
      <w:pPr>
        <w:pStyle w:val="Copyfett"/>
        <w:spacing w:line="240" w:lineRule="auto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…………………………………….</w:t>
      </w:r>
    </w:p>
    <w:p w:rsidR="00881F21" w:rsidRPr="005A1D76" w:rsidRDefault="00881F21">
      <w:pPr>
        <w:pStyle w:val="Copyfett"/>
        <w:rPr>
          <w:rFonts w:ascii="Arial" w:hAnsi="Arial" w:cs="Arial"/>
          <w:sz w:val="20"/>
          <w:szCs w:val="20"/>
        </w:rPr>
      </w:pPr>
    </w:p>
    <w:p w:rsidR="00881F21" w:rsidRPr="005A1D76" w:rsidRDefault="00881F21">
      <w:pPr>
        <w:pStyle w:val="Copyfet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5A1D76">
        <w:rPr>
          <w:rStyle w:val="CopyfettZchn"/>
          <w:rFonts w:ascii="Arial" w:hAnsi="Arial" w:cs="Arial"/>
          <w:sz w:val="20"/>
          <w:szCs w:val="20"/>
        </w:rPr>
        <w:t>Antragsteller:</w:t>
      </w:r>
      <w:r w:rsidR="00881F21" w:rsidRPr="005A1D76">
        <w:rPr>
          <w:rFonts w:ascii="Arial" w:hAnsi="Arial" w:cs="Arial"/>
          <w:sz w:val="20"/>
          <w:szCs w:val="20"/>
        </w:rPr>
        <w:tab/>
      </w:r>
      <w:r w:rsidR="006F576C" w:rsidRPr="005A1D7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E1FD6" w:rsidRPr="005A1D76" w:rsidRDefault="006F576C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3E1FD6" w:rsidRPr="005A1D76" w:rsidRDefault="006F576C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3E1FD6" w:rsidRPr="005A1D76" w:rsidRDefault="006F576C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881F21" w:rsidRPr="005A1D76" w:rsidRDefault="00881F21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5A1D76">
        <w:rPr>
          <w:rStyle w:val="CopyfettZchn"/>
          <w:rFonts w:ascii="Arial" w:hAnsi="Arial" w:cs="Arial"/>
          <w:sz w:val="20"/>
          <w:szCs w:val="20"/>
        </w:rPr>
        <w:t>Gegenstand:</w:t>
      </w:r>
      <w:r w:rsidRPr="005A1D76">
        <w:rPr>
          <w:rFonts w:ascii="Arial" w:hAnsi="Arial" w:cs="Arial"/>
          <w:sz w:val="20"/>
          <w:szCs w:val="20"/>
        </w:rPr>
        <w:tab/>
        <w:t>Namens</w:t>
      </w:r>
      <w:r w:rsidR="00881F21" w:rsidRPr="005A1D76">
        <w:rPr>
          <w:rFonts w:ascii="Arial" w:hAnsi="Arial" w:cs="Arial"/>
          <w:sz w:val="20"/>
          <w:szCs w:val="20"/>
        </w:rPr>
        <w:t>- und Adress</w:t>
      </w:r>
      <w:r w:rsidRPr="005A1D76">
        <w:rPr>
          <w:rFonts w:ascii="Arial" w:hAnsi="Arial" w:cs="Arial"/>
          <w:sz w:val="20"/>
          <w:szCs w:val="20"/>
        </w:rPr>
        <w:t xml:space="preserve">änderung </w:t>
      </w:r>
    </w:p>
    <w:p w:rsidR="003E1FD6" w:rsidRPr="005A1D76" w:rsidRDefault="00881F21">
      <w:pPr>
        <w:pStyle w:val="Copy"/>
        <w:tabs>
          <w:tab w:val="left" w:pos="171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 xml:space="preserve">ob EZ </w:t>
      </w:r>
      <w:r w:rsidR="006F576C" w:rsidRPr="005A1D76">
        <w:rPr>
          <w:rFonts w:ascii="Arial" w:hAnsi="Arial" w:cs="Arial"/>
          <w:sz w:val="20"/>
          <w:szCs w:val="20"/>
        </w:rPr>
        <w:t>………… GB ………… …………………………</w:t>
      </w:r>
    </w:p>
    <w:p w:rsidR="003E1FD6" w:rsidRPr="005A1D76" w:rsidRDefault="003E1FD6">
      <w:pPr>
        <w:pStyle w:val="Copyfet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Aufgrund der umseits genannten Urkunde</w:t>
      </w:r>
      <w:r w:rsidR="00881F21" w:rsidRPr="005A1D76">
        <w:rPr>
          <w:rFonts w:ascii="Arial" w:hAnsi="Arial" w:cs="Arial"/>
          <w:sz w:val="20"/>
          <w:szCs w:val="20"/>
        </w:rPr>
        <w:t>n wird die Erlassung der nachstehenden Beschlüsse</w:t>
      </w:r>
      <w:r w:rsidRPr="005A1D76">
        <w:rPr>
          <w:rFonts w:ascii="Arial" w:hAnsi="Arial" w:cs="Arial"/>
          <w:sz w:val="20"/>
          <w:szCs w:val="20"/>
        </w:rPr>
        <w:t xml:space="preserve"> beantragt:</w:t>
      </w: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jc w:val="lef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mittigfett"/>
        <w:pageBreakBefore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lastRenderedPageBreak/>
        <w:t>BESCHLUSS</w:t>
      </w:r>
    </w:p>
    <w:p w:rsidR="003E1FD6" w:rsidRPr="005A1D76" w:rsidRDefault="003E1FD6">
      <w:pPr>
        <w:pStyle w:val="Copymittigfet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Aufzaehlung1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I)</w:t>
      </w:r>
      <w:r w:rsidRPr="005A1D76">
        <w:rPr>
          <w:rFonts w:ascii="Arial" w:hAnsi="Arial" w:cs="Arial"/>
          <w:sz w:val="20"/>
          <w:szCs w:val="20"/>
        </w:rPr>
        <w:tab/>
        <w:t>ANTRAGSBEZOGENER GRUNDBUCHSSTAND:</w:t>
      </w:r>
    </w:p>
    <w:p w:rsidR="003E1FD6" w:rsidRPr="005A1D76" w:rsidRDefault="006F576C">
      <w:pPr>
        <w:pStyle w:val="Aufzaehlung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GRUNDBUCH ………..</w:t>
      </w:r>
      <w:r w:rsidR="00881F21" w:rsidRPr="005A1D76">
        <w:rPr>
          <w:rFonts w:ascii="Arial" w:hAnsi="Arial" w:cs="Arial"/>
          <w:sz w:val="20"/>
          <w:szCs w:val="20"/>
        </w:rPr>
        <w:t xml:space="preserve"> </w:t>
      </w:r>
      <w:r w:rsidRPr="005A1D76">
        <w:rPr>
          <w:rFonts w:ascii="Arial" w:hAnsi="Arial" w:cs="Arial"/>
          <w:sz w:val="20"/>
          <w:szCs w:val="20"/>
        </w:rPr>
        <w:t>……………………..</w:t>
      </w:r>
      <w:r w:rsidRPr="005A1D76">
        <w:rPr>
          <w:rFonts w:ascii="Arial" w:hAnsi="Arial" w:cs="Arial"/>
          <w:sz w:val="20"/>
          <w:szCs w:val="20"/>
        </w:rPr>
        <w:tab/>
        <w:t>EINLAGEZAHL ……………..</w:t>
      </w:r>
    </w:p>
    <w:p w:rsidR="003E1FD6" w:rsidRPr="005A1D76" w:rsidRDefault="003E1FD6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  <w:r w:rsidR="006F576C" w:rsidRPr="005A1D76">
        <w:rPr>
          <w:rFonts w:ascii="Arial" w:hAnsi="Arial" w:cs="Arial"/>
          <w:sz w:val="20"/>
          <w:szCs w:val="20"/>
        </w:rPr>
        <w:t>B-LNR …..</w:t>
      </w:r>
      <w:r w:rsidR="006F576C" w:rsidRPr="005A1D76">
        <w:rPr>
          <w:rFonts w:ascii="Arial" w:hAnsi="Arial" w:cs="Arial"/>
          <w:sz w:val="20"/>
          <w:szCs w:val="20"/>
        </w:rPr>
        <w:tab/>
        <w:t xml:space="preserve">ANTEIL: …….. </w:t>
      </w:r>
      <w:r w:rsidR="001209A1" w:rsidRPr="005A1D76">
        <w:rPr>
          <w:rFonts w:ascii="Arial" w:hAnsi="Arial" w:cs="Arial"/>
          <w:sz w:val="20"/>
          <w:szCs w:val="20"/>
        </w:rPr>
        <w:t>/</w:t>
      </w:r>
      <w:r w:rsidR="006F576C" w:rsidRPr="005A1D76">
        <w:rPr>
          <w:rFonts w:ascii="Arial" w:hAnsi="Arial" w:cs="Arial"/>
          <w:sz w:val="20"/>
          <w:szCs w:val="20"/>
        </w:rPr>
        <w:t>……..</w:t>
      </w:r>
      <w:r w:rsidR="001209A1" w:rsidRPr="005A1D76">
        <w:rPr>
          <w:rFonts w:ascii="Arial" w:hAnsi="Arial" w:cs="Arial"/>
          <w:sz w:val="20"/>
          <w:szCs w:val="20"/>
        </w:rPr>
        <w:t xml:space="preserve"> </w:t>
      </w:r>
    </w:p>
    <w:p w:rsidR="005D1F21" w:rsidRPr="005A1D76" w:rsidRDefault="006F576C" w:rsidP="005D1F21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B-LNR ….</w:t>
      </w:r>
      <w:r w:rsidRPr="005A1D76">
        <w:rPr>
          <w:rFonts w:ascii="Arial" w:hAnsi="Arial" w:cs="Arial"/>
          <w:sz w:val="20"/>
          <w:szCs w:val="20"/>
        </w:rPr>
        <w:tab/>
        <w:t xml:space="preserve">ANTEIL:  … </w:t>
      </w:r>
      <w:r w:rsidR="005D1F21" w:rsidRPr="005A1D76">
        <w:rPr>
          <w:rFonts w:ascii="Arial" w:hAnsi="Arial" w:cs="Arial"/>
          <w:sz w:val="20"/>
          <w:szCs w:val="20"/>
        </w:rPr>
        <w:t>/</w:t>
      </w:r>
      <w:r w:rsidRPr="005A1D76">
        <w:rPr>
          <w:rFonts w:ascii="Arial" w:hAnsi="Arial" w:cs="Arial"/>
          <w:sz w:val="20"/>
          <w:szCs w:val="20"/>
        </w:rPr>
        <w:t>……</w:t>
      </w:r>
      <w:r w:rsidR="005D1F21" w:rsidRPr="005A1D76">
        <w:rPr>
          <w:rFonts w:ascii="Arial" w:hAnsi="Arial" w:cs="Arial"/>
          <w:sz w:val="20"/>
          <w:szCs w:val="20"/>
        </w:rPr>
        <w:t xml:space="preserve"> </w:t>
      </w:r>
    </w:p>
    <w:p w:rsidR="003E1FD6" w:rsidRPr="005A1D76" w:rsidRDefault="00881F21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</w:rPr>
        <w:tab/>
      </w:r>
      <w:proofErr w:type="gramStart"/>
      <w:r w:rsidR="006F576C" w:rsidRPr="005A1D76">
        <w:rPr>
          <w:rFonts w:ascii="Arial" w:hAnsi="Arial" w:cs="Arial"/>
          <w:sz w:val="20"/>
          <w:szCs w:val="20"/>
        </w:rPr>
        <w:t>………………………………,</w:t>
      </w:r>
      <w:proofErr w:type="gramEnd"/>
      <w:r w:rsidR="006F576C" w:rsidRPr="005A1D76">
        <w:rPr>
          <w:rFonts w:ascii="Arial" w:hAnsi="Arial" w:cs="Arial"/>
          <w:sz w:val="20"/>
          <w:szCs w:val="20"/>
        </w:rPr>
        <w:t xml:space="preserve"> geb. ……………………….</w:t>
      </w:r>
    </w:p>
    <w:p w:rsidR="003E1FD6" w:rsidRPr="005A1D76" w:rsidRDefault="005222E4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ab/>
      </w:r>
      <w:r w:rsidRPr="005A1D76">
        <w:rPr>
          <w:rFonts w:ascii="Arial" w:hAnsi="Arial" w:cs="Arial"/>
          <w:sz w:val="20"/>
          <w:szCs w:val="20"/>
          <w:lang w:val="de-DE"/>
        </w:rPr>
        <w:tab/>
        <w:t xml:space="preserve">ADR: </w:t>
      </w:r>
      <w:r w:rsidR="006F576C" w:rsidRPr="005A1D76">
        <w:rPr>
          <w:rFonts w:ascii="Arial" w:hAnsi="Arial" w:cs="Arial"/>
          <w:sz w:val="20"/>
          <w:szCs w:val="20"/>
          <w:lang w:val="de-DE"/>
        </w:rPr>
        <w:t>………………………</w:t>
      </w:r>
      <w:r w:rsidRPr="005A1D76">
        <w:rPr>
          <w:rFonts w:ascii="Arial" w:hAnsi="Arial" w:cs="Arial"/>
          <w:sz w:val="20"/>
          <w:szCs w:val="20"/>
          <w:lang w:val="de-DE"/>
        </w:rPr>
        <w:t xml:space="preserve"> / </w:t>
      </w:r>
      <w:r w:rsidR="006F576C" w:rsidRPr="005A1D76">
        <w:rPr>
          <w:rFonts w:ascii="Arial" w:hAnsi="Arial" w:cs="Arial"/>
          <w:sz w:val="20"/>
          <w:szCs w:val="20"/>
          <w:lang w:val="de-DE"/>
        </w:rPr>
        <w:t>……………………………</w:t>
      </w:r>
    </w:p>
    <w:p w:rsidR="005222E4" w:rsidRPr="005A1D76" w:rsidRDefault="005222E4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Aufzaehlung1Fett"/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>II)</w:t>
      </w:r>
      <w:r w:rsidRPr="005A1D76">
        <w:rPr>
          <w:rFonts w:ascii="Arial" w:hAnsi="Arial" w:cs="Arial"/>
          <w:sz w:val="20"/>
          <w:szCs w:val="20"/>
          <w:lang w:val="de-DE"/>
        </w:rPr>
        <w:tab/>
        <w:t>URKUNDE:</w:t>
      </w:r>
    </w:p>
    <w:p w:rsidR="003E1FD6" w:rsidRPr="005A1D76" w:rsidRDefault="00881F21">
      <w:pPr>
        <w:pStyle w:val="Aufzaehlung1"/>
        <w:tabs>
          <w:tab w:val="left" w:pos="1080"/>
        </w:tabs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ab/>
        <w:t>./A</w:t>
      </w:r>
      <w:r w:rsidRPr="005A1D76">
        <w:rPr>
          <w:rFonts w:ascii="Arial" w:hAnsi="Arial" w:cs="Arial"/>
          <w:sz w:val="20"/>
          <w:szCs w:val="20"/>
          <w:lang w:val="de-DE"/>
        </w:rPr>
        <w:tab/>
      </w:r>
      <w:r w:rsidR="00E80C0C" w:rsidRPr="005A1D76">
        <w:rPr>
          <w:rFonts w:ascii="Arial" w:hAnsi="Arial" w:cs="Arial"/>
          <w:sz w:val="20"/>
          <w:szCs w:val="20"/>
          <w:lang w:val="de-DE"/>
        </w:rPr>
        <w:t>Urkunde Namensänderung</w:t>
      </w:r>
      <w:r w:rsidRPr="005A1D76">
        <w:rPr>
          <w:rFonts w:ascii="Arial" w:hAnsi="Arial" w:cs="Arial"/>
          <w:sz w:val="20"/>
          <w:szCs w:val="20"/>
          <w:lang w:val="de-DE"/>
        </w:rPr>
        <w:t xml:space="preserve"> </w:t>
      </w:r>
      <w:r w:rsidR="006F576C" w:rsidRPr="005A1D76">
        <w:rPr>
          <w:rFonts w:ascii="Arial" w:hAnsi="Arial" w:cs="Arial"/>
          <w:sz w:val="20"/>
          <w:szCs w:val="20"/>
          <w:lang w:val="de-DE"/>
        </w:rPr>
        <w:t>……………….</w:t>
      </w:r>
    </w:p>
    <w:p w:rsidR="005222E4" w:rsidRPr="005A1D76" w:rsidRDefault="005222E4">
      <w:pPr>
        <w:pStyle w:val="Aufzaehlung1"/>
        <w:tabs>
          <w:tab w:val="left" w:pos="1080"/>
        </w:tabs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ab/>
        <w:t xml:space="preserve">./ B    </w:t>
      </w:r>
      <w:r w:rsidR="006F576C" w:rsidRPr="005A1D76">
        <w:rPr>
          <w:rFonts w:ascii="Arial" w:hAnsi="Arial" w:cs="Arial"/>
          <w:sz w:val="20"/>
          <w:szCs w:val="20"/>
          <w:lang w:val="de-DE"/>
        </w:rPr>
        <w:t>Meldebestätigung …………….</w:t>
      </w:r>
    </w:p>
    <w:p w:rsidR="003E1FD6" w:rsidRPr="005A1D76" w:rsidRDefault="003E1FD6">
      <w:pPr>
        <w:pStyle w:val="Aufzaehlung1"/>
        <w:tabs>
          <w:tab w:val="left" w:pos="1080"/>
        </w:tabs>
        <w:rPr>
          <w:rFonts w:ascii="Arial" w:hAnsi="Arial" w:cs="Arial"/>
          <w:sz w:val="20"/>
          <w:szCs w:val="20"/>
          <w:lang w:val="de-DE"/>
        </w:rPr>
      </w:pPr>
    </w:p>
    <w:p w:rsidR="003E1FD6" w:rsidRPr="005A1D76" w:rsidRDefault="003E1FD6">
      <w:pPr>
        <w:pStyle w:val="Aufzaehlung1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III)</w:t>
      </w:r>
      <w:r w:rsidRPr="005A1D76">
        <w:rPr>
          <w:rFonts w:ascii="Arial" w:hAnsi="Arial" w:cs="Arial"/>
          <w:sz w:val="20"/>
          <w:szCs w:val="20"/>
        </w:rPr>
        <w:tab/>
        <w:t>NACHSTEHENDE EINTRAGUNG WIRD BEWILLIGT:</w:t>
      </w:r>
    </w:p>
    <w:p w:rsidR="003E1FD6" w:rsidRPr="005A1D76" w:rsidRDefault="003E1FD6">
      <w:pPr>
        <w:pStyle w:val="Aufzaehlung1"/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  <w:lang w:val="de-DE"/>
        </w:rPr>
        <w:t xml:space="preserve">Die Anmerkung der Änderung des Familiennamens </w:t>
      </w:r>
    </w:p>
    <w:p w:rsidR="003E1FD6" w:rsidRPr="005A1D76" w:rsidRDefault="003E1FD6">
      <w:pPr>
        <w:pStyle w:val="Aufzaehlung1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  <w:lang w:val="de-DE"/>
        </w:rPr>
        <w:t xml:space="preserve">      </w:t>
      </w:r>
      <w:r w:rsidR="00881F21" w:rsidRPr="005A1D76">
        <w:rPr>
          <w:rFonts w:ascii="Arial" w:hAnsi="Arial" w:cs="Arial"/>
          <w:sz w:val="20"/>
          <w:szCs w:val="20"/>
        </w:rPr>
        <w:t xml:space="preserve"> </w:t>
      </w:r>
      <w:r w:rsidR="006F576C" w:rsidRPr="005A1D76">
        <w:rPr>
          <w:rFonts w:ascii="Arial" w:hAnsi="Arial" w:cs="Arial"/>
          <w:sz w:val="20"/>
          <w:szCs w:val="20"/>
        </w:rPr>
        <w:t>von „………………….“ auf „…………………………………..</w:t>
      </w:r>
      <w:r w:rsidRPr="005A1D76">
        <w:rPr>
          <w:rFonts w:ascii="Arial" w:hAnsi="Arial" w:cs="Arial"/>
          <w:sz w:val="20"/>
          <w:szCs w:val="20"/>
        </w:rPr>
        <w:t>“.</w:t>
      </w:r>
    </w:p>
    <w:p w:rsidR="005222E4" w:rsidRPr="005A1D76" w:rsidRDefault="005222E4" w:rsidP="005222E4">
      <w:pPr>
        <w:pStyle w:val="Aufzaehlung1"/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  <w:lang w:val="de-DE"/>
        </w:rPr>
        <w:t xml:space="preserve">Die Anmerkung der Änderung der Adresse von </w:t>
      </w:r>
    </w:p>
    <w:p w:rsidR="005222E4" w:rsidRPr="005A1D76" w:rsidRDefault="005222E4" w:rsidP="005222E4">
      <w:pPr>
        <w:pStyle w:val="Aufzaehlung1"/>
        <w:jc w:val="center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  <w:lang w:val="de-DE"/>
        </w:rPr>
        <w:t xml:space="preserve">       „</w:t>
      </w:r>
      <w:r w:rsidR="006F576C" w:rsidRPr="005A1D76">
        <w:rPr>
          <w:rFonts w:ascii="Arial" w:hAnsi="Arial" w:cs="Arial"/>
          <w:sz w:val="20"/>
          <w:szCs w:val="20"/>
        </w:rPr>
        <w:t>……………………………………………….</w:t>
      </w:r>
      <w:r w:rsidRPr="005A1D76">
        <w:rPr>
          <w:rFonts w:ascii="Arial" w:hAnsi="Arial" w:cs="Arial"/>
          <w:sz w:val="20"/>
          <w:szCs w:val="20"/>
        </w:rPr>
        <w:t xml:space="preserve">“ </w:t>
      </w:r>
    </w:p>
    <w:p w:rsidR="005222E4" w:rsidRPr="005A1D76" w:rsidRDefault="005222E4" w:rsidP="005222E4">
      <w:pPr>
        <w:pStyle w:val="Aufzaehlung1"/>
        <w:jc w:val="center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 xml:space="preserve">auf </w:t>
      </w:r>
    </w:p>
    <w:p w:rsidR="005222E4" w:rsidRPr="005A1D76" w:rsidRDefault="005222E4" w:rsidP="005222E4">
      <w:pPr>
        <w:pStyle w:val="Aufzaehlung1"/>
        <w:jc w:val="center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„</w:t>
      </w:r>
      <w:r w:rsidR="006F576C" w:rsidRPr="005A1D76">
        <w:rPr>
          <w:rFonts w:ascii="Arial" w:hAnsi="Arial" w:cs="Arial"/>
          <w:sz w:val="20"/>
          <w:szCs w:val="20"/>
        </w:rPr>
        <w:t>…………………………………………..</w:t>
      </w:r>
      <w:r w:rsidRPr="005A1D76">
        <w:rPr>
          <w:rFonts w:ascii="Arial" w:hAnsi="Arial" w:cs="Arial"/>
          <w:sz w:val="20"/>
          <w:szCs w:val="20"/>
        </w:rPr>
        <w:t>“.</w:t>
      </w:r>
    </w:p>
    <w:p w:rsidR="003E1FD6" w:rsidRPr="005A1D76" w:rsidRDefault="003E1FD6">
      <w:pPr>
        <w:pStyle w:val="Aufzaehlung1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Aufzaehlung1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IV)</w:t>
      </w:r>
      <w:r w:rsidRPr="005A1D76">
        <w:rPr>
          <w:rFonts w:ascii="Arial" w:hAnsi="Arial" w:cs="Arial"/>
          <w:sz w:val="20"/>
          <w:szCs w:val="20"/>
        </w:rPr>
        <w:tab/>
        <w:t>HIEVON WERDEN VERSTÄNDIGT:</w:t>
      </w:r>
    </w:p>
    <w:p w:rsidR="003E1FD6" w:rsidRPr="005A1D76" w:rsidRDefault="006F576C">
      <w:pPr>
        <w:pStyle w:val="Aufzaehlung1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3E1FD6" w:rsidRPr="005A1D76" w:rsidRDefault="00881F21">
      <w:pPr>
        <w:pStyle w:val="Aufzaehlung1"/>
        <w:ind w:left="0" w:firstLine="0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</w:rPr>
        <w:tab/>
        <w:t xml:space="preserve">      </w:t>
      </w:r>
      <w:r w:rsidR="003E1FD6" w:rsidRPr="005A1D76">
        <w:rPr>
          <w:rFonts w:ascii="Arial" w:hAnsi="Arial" w:cs="Arial"/>
          <w:sz w:val="20"/>
          <w:szCs w:val="20"/>
        </w:rPr>
        <w:t xml:space="preserve">mit der </w:t>
      </w:r>
      <w:r w:rsidR="00E80C0C" w:rsidRPr="005A1D76">
        <w:rPr>
          <w:rFonts w:ascii="Arial" w:hAnsi="Arial" w:cs="Arial"/>
          <w:sz w:val="20"/>
          <w:szCs w:val="20"/>
        </w:rPr>
        <w:t>Urkunde Namensänderung</w:t>
      </w:r>
      <w:r w:rsidR="003E1FD6" w:rsidRPr="005A1D76">
        <w:rPr>
          <w:rFonts w:ascii="Arial" w:hAnsi="Arial" w:cs="Arial"/>
          <w:sz w:val="20"/>
          <w:szCs w:val="20"/>
        </w:rPr>
        <w:t xml:space="preserve"> </w:t>
      </w:r>
      <w:r w:rsidR="005222E4" w:rsidRPr="005A1D76">
        <w:rPr>
          <w:rFonts w:ascii="Arial" w:hAnsi="Arial" w:cs="Arial"/>
          <w:sz w:val="20"/>
          <w:szCs w:val="20"/>
        </w:rPr>
        <w:t xml:space="preserve">und dem Meldezettel </w:t>
      </w:r>
      <w:r w:rsidR="003E1FD6" w:rsidRPr="005A1D76">
        <w:rPr>
          <w:rFonts w:ascii="Arial" w:hAnsi="Arial" w:cs="Arial"/>
          <w:sz w:val="20"/>
          <w:szCs w:val="20"/>
        </w:rPr>
        <w:t>im Original</w:t>
      </w:r>
    </w:p>
    <w:p w:rsidR="003E1FD6" w:rsidRPr="005A1D76" w:rsidRDefault="001209A1" w:rsidP="006F576C">
      <w:pPr>
        <w:pStyle w:val="Aufzaehlung1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 xml:space="preserve">Bezirksamt </w:t>
      </w:r>
      <w:r w:rsidR="006F576C" w:rsidRPr="005A1D7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E1FD6" w:rsidRPr="005A1D76" w:rsidRDefault="003E1FD6">
      <w:pPr>
        <w:pStyle w:val="Aufzaehlung1"/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Aufzaehlung1"/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</w:p>
    <w:p w:rsidR="00881F21" w:rsidRPr="005A1D76" w:rsidRDefault="006F576C" w:rsidP="00881F21">
      <w:pPr>
        <w:pStyle w:val="Aufzaehlung1"/>
        <w:tabs>
          <w:tab w:val="left" w:pos="5040"/>
        </w:tabs>
        <w:jc w:val="lef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Wien, am ………………….</w:t>
      </w:r>
      <w:r w:rsidR="003E1FD6" w:rsidRPr="005A1D76">
        <w:rPr>
          <w:rFonts w:ascii="Arial" w:hAnsi="Arial" w:cs="Arial"/>
          <w:sz w:val="20"/>
          <w:szCs w:val="20"/>
        </w:rPr>
        <w:t xml:space="preserve">                               ...........................................................</w:t>
      </w:r>
      <w:r w:rsidR="00881F21" w:rsidRPr="005A1D76">
        <w:rPr>
          <w:rFonts w:ascii="Arial" w:hAnsi="Arial" w:cs="Arial"/>
          <w:sz w:val="20"/>
          <w:szCs w:val="20"/>
        </w:rPr>
        <w:t>.............</w:t>
      </w:r>
      <w:r w:rsidR="00881F21" w:rsidRPr="005A1D76">
        <w:rPr>
          <w:rFonts w:ascii="Arial" w:hAnsi="Arial" w:cs="Arial"/>
          <w:sz w:val="20"/>
          <w:szCs w:val="20"/>
        </w:rPr>
        <w:br/>
      </w:r>
    </w:p>
    <w:p w:rsidR="003E1FD6" w:rsidRPr="005A1D76" w:rsidRDefault="00881F21" w:rsidP="00881F21">
      <w:pPr>
        <w:pStyle w:val="Aufzaehlung1"/>
        <w:tabs>
          <w:tab w:val="left" w:pos="5040"/>
        </w:tabs>
        <w:jc w:val="lef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576C" w:rsidRPr="005A1D76">
        <w:rPr>
          <w:rFonts w:ascii="Arial" w:hAnsi="Arial" w:cs="Arial"/>
          <w:sz w:val="20"/>
          <w:szCs w:val="20"/>
        </w:rPr>
        <w:t>…………………………………………….</w:t>
      </w:r>
    </w:p>
    <w:p w:rsidR="003E1FD6" w:rsidRPr="005A1D76" w:rsidRDefault="003E1FD6">
      <w:pPr>
        <w:pStyle w:val="Aufzaehlung1"/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704200" w:rsidRPr="005A1D76" w:rsidRDefault="00704200" w:rsidP="005D1F21">
      <w:pPr>
        <w:pStyle w:val="Aufzaehlung1"/>
        <w:tabs>
          <w:tab w:val="left" w:pos="5040"/>
        </w:tabs>
        <w:ind w:left="0" w:firstLine="0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fett"/>
        <w:rPr>
          <w:rFonts w:ascii="Arial" w:hAnsi="Arial" w:cs="Arial"/>
          <w:sz w:val="20"/>
          <w:szCs w:val="20"/>
        </w:rPr>
      </w:pPr>
    </w:p>
    <w:p w:rsidR="003E1FD6" w:rsidRPr="005A1D76" w:rsidRDefault="003E1FD6">
      <w:pPr>
        <w:pStyle w:val="Copyfett"/>
        <w:rPr>
          <w:rFonts w:ascii="Arial" w:hAnsi="Arial" w:cs="Arial"/>
          <w:i/>
          <w:iCs/>
          <w:sz w:val="20"/>
          <w:szCs w:val="20"/>
        </w:rPr>
      </w:pPr>
      <w:r w:rsidRPr="005A1D76">
        <w:rPr>
          <w:rFonts w:ascii="Arial" w:hAnsi="Arial" w:cs="Arial"/>
          <w:i/>
          <w:iCs/>
          <w:sz w:val="20"/>
          <w:szCs w:val="20"/>
        </w:rPr>
        <w:t>Anmerkung:</w:t>
      </w:r>
    </w:p>
    <w:p w:rsidR="003E1FD6" w:rsidRPr="005A1D76" w:rsidRDefault="003E1FD6">
      <w:pPr>
        <w:pStyle w:val="Copy"/>
        <w:rPr>
          <w:rFonts w:ascii="Arial" w:hAnsi="Arial" w:cs="Arial"/>
          <w:i/>
          <w:iCs/>
          <w:sz w:val="20"/>
          <w:szCs w:val="20"/>
        </w:rPr>
      </w:pPr>
      <w:r w:rsidRPr="005A1D76">
        <w:rPr>
          <w:rFonts w:ascii="Arial" w:hAnsi="Arial" w:cs="Arial"/>
          <w:i/>
          <w:iCs/>
          <w:sz w:val="20"/>
          <w:szCs w:val="20"/>
        </w:rPr>
        <w:t xml:space="preserve">Gemäß § 87 GBG ist die Vorlage des Originals der </w:t>
      </w:r>
      <w:r w:rsidR="00E80C0C" w:rsidRPr="005A1D76">
        <w:rPr>
          <w:rFonts w:ascii="Arial" w:hAnsi="Arial" w:cs="Arial"/>
          <w:i/>
          <w:iCs/>
          <w:sz w:val="20"/>
          <w:szCs w:val="20"/>
        </w:rPr>
        <w:t>Urkunde Namensänderung</w:t>
      </w:r>
      <w:r w:rsidRPr="005A1D76">
        <w:rPr>
          <w:rFonts w:ascii="Arial" w:hAnsi="Arial" w:cs="Arial"/>
          <w:i/>
          <w:iCs/>
          <w:sz w:val="20"/>
          <w:szCs w:val="20"/>
        </w:rPr>
        <w:t xml:space="preserve"> notwendig.</w:t>
      </w:r>
    </w:p>
    <w:p w:rsidR="001209A1" w:rsidRPr="005A1D76" w:rsidRDefault="001209A1" w:rsidP="001209A1">
      <w:pPr>
        <w:pStyle w:val="Copy"/>
        <w:rPr>
          <w:rFonts w:ascii="Arial" w:hAnsi="Arial" w:cs="Arial"/>
          <w:i/>
          <w:iCs/>
          <w:sz w:val="20"/>
          <w:szCs w:val="20"/>
        </w:rPr>
      </w:pPr>
      <w:r w:rsidRPr="005A1D76">
        <w:rPr>
          <w:rFonts w:ascii="Arial" w:hAnsi="Arial" w:cs="Arial"/>
          <w:i/>
          <w:iCs/>
          <w:sz w:val="20"/>
          <w:szCs w:val="20"/>
        </w:rPr>
        <w:t>Gemäß § 87 GBG ist die Vorlage des Originals des Meldezettels notwendig.</w:t>
      </w:r>
    </w:p>
    <w:p w:rsidR="006F576C" w:rsidRPr="005A1D76" w:rsidRDefault="006F576C" w:rsidP="006F576C">
      <w:pPr>
        <w:pStyle w:val="Copymittigfett"/>
        <w:pageBreakBefore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lastRenderedPageBreak/>
        <w:t>BESCHLUSS</w:t>
      </w:r>
    </w:p>
    <w:p w:rsidR="006F576C" w:rsidRPr="005A1D76" w:rsidRDefault="006F576C" w:rsidP="006F576C">
      <w:pPr>
        <w:pStyle w:val="Copymittigfett"/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Aufzaehlung1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I)</w:t>
      </w:r>
      <w:r w:rsidRPr="005A1D76">
        <w:rPr>
          <w:rFonts w:ascii="Arial" w:hAnsi="Arial" w:cs="Arial"/>
          <w:sz w:val="20"/>
          <w:szCs w:val="20"/>
        </w:rPr>
        <w:tab/>
        <w:t>ANTRAGSBEZOGENER GRUNDBUCHSSTAND:</w:t>
      </w:r>
    </w:p>
    <w:p w:rsidR="006F576C" w:rsidRPr="005A1D76" w:rsidRDefault="006F576C" w:rsidP="006F576C">
      <w:pPr>
        <w:pStyle w:val="Aufzaehlung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GRUNDBUCH ……….. ……………………..</w:t>
      </w:r>
      <w:r w:rsidRPr="005A1D76">
        <w:rPr>
          <w:rFonts w:ascii="Arial" w:hAnsi="Arial" w:cs="Arial"/>
          <w:sz w:val="20"/>
          <w:szCs w:val="20"/>
        </w:rPr>
        <w:tab/>
        <w:t>EINLAGEZAHL ……………..</w:t>
      </w:r>
    </w:p>
    <w:p w:rsidR="006F576C" w:rsidRPr="005A1D76" w:rsidRDefault="006F576C" w:rsidP="006F576C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B-LNR …..</w:t>
      </w:r>
      <w:r w:rsidRPr="005A1D76">
        <w:rPr>
          <w:rFonts w:ascii="Arial" w:hAnsi="Arial" w:cs="Arial"/>
          <w:sz w:val="20"/>
          <w:szCs w:val="20"/>
        </w:rPr>
        <w:tab/>
        <w:t xml:space="preserve">ANTEIL: …….. /…….. </w:t>
      </w:r>
    </w:p>
    <w:p w:rsidR="006F576C" w:rsidRPr="005A1D76" w:rsidRDefault="006F576C" w:rsidP="006F576C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  <w:t>B-LNR ….</w:t>
      </w:r>
      <w:r w:rsidRPr="005A1D76">
        <w:rPr>
          <w:rFonts w:ascii="Arial" w:hAnsi="Arial" w:cs="Arial"/>
          <w:sz w:val="20"/>
          <w:szCs w:val="20"/>
        </w:rPr>
        <w:tab/>
        <w:t xml:space="preserve">ANTEIL:  … /…… </w:t>
      </w:r>
    </w:p>
    <w:p w:rsidR="006F576C" w:rsidRPr="005A1D76" w:rsidRDefault="006F576C" w:rsidP="006F576C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</w:rPr>
        <w:tab/>
      </w:r>
      <w:proofErr w:type="gramStart"/>
      <w:r w:rsidRPr="005A1D76">
        <w:rPr>
          <w:rFonts w:ascii="Arial" w:hAnsi="Arial" w:cs="Arial"/>
          <w:sz w:val="20"/>
          <w:szCs w:val="20"/>
        </w:rPr>
        <w:t>………………………………,</w:t>
      </w:r>
      <w:proofErr w:type="gramEnd"/>
      <w:r w:rsidRPr="005A1D76">
        <w:rPr>
          <w:rFonts w:ascii="Arial" w:hAnsi="Arial" w:cs="Arial"/>
          <w:sz w:val="20"/>
          <w:szCs w:val="20"/>
        </w:rPr>
        <w:t xml:space="preserve"> geb. ……………………….</w:t>
      </w:r>
    </w:p>
    <w:p w:rsidR="006F576C" w:rsidRPr="005A1D76" w:rsidRDefault="006F576C" w:rsidP="006F576C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ab/>
      </w:r>
      <w:r w:rsidRPr="005A1D76">
        <w:rPr>
          <w:rFonts w:ascii="Arial" w:hAnsi="Arial" w:cs="Arial"/>
          <w:sz w:val="20"/>
          <w:szCs w:val="20"/>
          <w:lang w:val="de-DE"/>
        </w:rPr>
        <w:tab/>
        <w:t>ADR: ……………………… / ……………………………</w:t>
      </w:r>
    </w:p>
    <w:p w:rsidR="006F576C" w:rsidRPr="005A1D76" w:rsidRDefault="006F576C" w:rsidP="006F576C">
      <w:pPr>
        <w:pStyle w:val="Aufzaehlung1"/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Aufzaehlung1Fett"/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>II)</w:t>
      </w:r>
      <w:r w:rsidRPr="005A1D76">
        <w:rPr>
          <w:rFonts w:ascii="Arial" w:hAnsi="Arial" w:cs="Arial"/>
          <w:sz w:val="20"/>
          <w:szCs w:val="20"/>
          <w:lang w:val="de-DE"/>
        </w:rPr>
        <w:tab/>
        <w:t>URKUNDE:</w:t>
      </w:r>
    </w:p>
    <w:p w:rsidR="006F576C" w:rsidRPr="005A1D76" w:rsidRDefault="006F576C" w:rsidP="006F576C">
      <w:pPr>
        <w:pStyle w:val="Aufzaehlung1"/>
        <w:tabs>
          <w:tab w:val="left" w:pos="1080"/>
        </w:tabs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ab/>
        <w:t>./A</w:t>
      </w:r>
      <w:r w:rsidRPr="005A1D76">
        <w:rPr>
          <w:rFonts w:ascii="Arial" w:hAnsi="Arial" w:cs="Arial"/>
          <w:sz w:val="20"/>
          <w:szCs w:val="20"/>
          <w:lang w:val="de-DE"/>
        </w:rPr>
        <w:tab/>
      </w:r>
      <w:r w:rsidR="00E80C0C" w:rsidRPr="005A1D76">
        <w:rPr>
          <w:rFonts w:ascii="Arial" w:hAnsi="Arial" w:cs="Arial"/>
          <w:sz w:val="20"/>
          <w:szCs w:val="20"/>
          <w:lang w:val="de-DE"/>
        </w:rPr>
        <w:t>Urkunde Namensänderung</w:t>
      </w:r>
      <w:r w:rsidRPr="005A1D76">
        <w:rPr>
          <w:rFonts w:ascii="Arial" w:hAnsi="Arial" w:cs="Arial"/>
          <w:sz w:val="20"/>
          <w:szCs w:val="20"/>
          <w:lang w:val="de-DE"/>
        </w:rPr>
        <w:t xml:space="preserve"> ……………….</w:t>
      </w:r>
    </w:p>
    <w:p w:rsidR="006F576C" w:rsidRPr="005A1D76" w:rsidRDefault="006F576C" w:rsidP="006F576C">
      <w:pPr>
        <w:pStyle w:val="Aufzaehlung1"/>
        <w:tabs>
          <w:tab w:val="left" w:pos="1080"/>
        </w:tabs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  <w:lang w:val="de-DE"/>
        </w:rPr>
        <w:tab/>
        <w:t>./ B    Meldebestätigung …………….</w:t>
      </w:r>
    </w:p>
    <w:p w:rsidR="006F576C" w:rsidRPr="005A1D76" w:rsidRDefault="006F576C" w:rsidP="006F576C">
      <w:pPr>
        <w:pStyle w:val="Aufzaehlung1"/>
        <w:tabs>
          <w:tab w:val="left" w:pos="1080"/>
        </w:tabs>
        <w:rPr>
          <w:rFonts w:ascii="Arial" w:hAnsi="Arial" w:cs="Arial"/>
          <w:sz w:val="20"/>
          <w:szCs w:val="20"/>
          <w:lang w:val="de-DE"/>
        </w:rPr>
      </w:pPr>
    </w:p>
    <w:p w:rsidR="006F576C" w:rsidRPr="005A1D76" w:rsidRDefault="006F576C" w:rsidP="006F576C">
      <w:pPr>
        <w:pStyle w:val="Aufzaehlung1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III)</w:t>
      </w:r>
      <w:r w:rsidRPr="005A1D76">
        <w:rPr>
          <w:rFonts w:ascii="Arial" w:hAnsi="Arial" w:cs="Arial"/>
          <w:sz w:val="20"/>
          <w:szCs w:val="20"/>
        </w:rPr>
        <w:tab/>
        <w:t>NACHSTEHENDE EINTRAGUNG WIRD BEWILLIGT:</w:t>
      </w:r>
    </w:p>
    <w:p w:rsidR="006F576C" w:rsidRPr="005A1D76" w:rsidRDefault="006F576C" w:rsidP="006F576C">
      <w:pPr>
        <w:pStyle w:val="Aufzaehlung1"/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  <w:lang w:val="de-DE"/>
        </w:rPr>
        <w:t xml:space="preserve">Die Anmerkung der Änderung des Familiennamens </w:t>
      </w:r>
    </w:p>
    <w:p w:rsidR="006F576C" w:rsidRPr="005A1D76" w:rsidRDefault="006F576C" w:rsidP="006F576C">
      <w:pPr>
        <w:pStyle w:val="Aufzaehlung1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  <w:lang w:val="de-DE"/>
        </w:rPr>
        <w:t xml:space="preserve">      </w:t>
      </w:r>
      <w:r w:rsidRPr="005A1D76">
        <w:rPr>
          <w:rFonts w:ascii="Arial" w:hAnsi="Arial" w:cs="Arial"/>
          <w:sz w:val="20"/>
          <w:szCs w:val="20"/>
        </w:rPr>
        <w:t xml:space="preserve"> von „………………….“ auf „…………………………………..“.</w:t>
      </w:r>
    </w:p>
    <w:p w:rsidR="006F576C" w:rsidRPr="005A1D76" w:rsidRDefault="006F576C" w:rsidP="006F576C">
      <w:pPr>
        <w:pStyle w:val="Aufzaehlung1"/>
        <w:rPr>
          <w:rFonts w:ascii="Arial" w:hAnsi="Arial" w:cs="Arial"/>
          <w:sz w:val="20"/>
          <w:szCs w:val="20"/>
          <w:lang w:val="de-DE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  <w:lang w:val="de-DE"/>
        </w:rPr>
        <w:t xml:space="preserve">Die Anmerkung der Änderung der Adresse von </w:t>
      </w:r>
    </w:p>
    <w:p w:rsidR="006F576C" w:rsidRPr="005A1D76" w:rsidRDefault="006F576C" w:rsidP="006F576C">
      <w:pPr>
        <w:pStyle w:val="Aufzaehlung1"/>
        <w:jc w:val="center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  <w:lang w:val="de-DE"/>
        </w:rPr>
        <w:t xml:space="preserve">       „</w:t>
      </w:r>
      <w:r w:rsidRPr="005A1D76">
        <w:rPr>
          <w:rFonts w:ascii="Arial" w:hAnsi="Arial" w:cs="Arial"/>
          <w:sz w:val="20"/>
          <w:szCs w:val="20"/>
        </w:rPr>
        <w:t xml:space="preserve">……………………………………………….“ </w:t>
      </w:r>
    </w:p>
    <w:p w:rsidR="006F576C" w:rsidRPr="005A1D76" w:rsidRDefault="006F576C" w:rsidP="006F576C">
      <w:pPr>
        <w:pStyle w:val="Aufzaehlung1"/>
        <w:jc w:val="center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 xml:space="preserve">auf </w:t>
      </w:r>
    </w:p>
    <w:p w:rsidR="006F576C" w:rsidRPr="005A1D76" w:rsidRDefault="006F576C" w:rsidP="006F576C">
      <w:pPr>
        <w:pStyle w:val="Aufzaehlung1"/>
        <w:jc w:val="center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„…………………………………………..“.</w:t>
      </w:r>
    </w:p>
    <w:p w:rsidR="006F576C" w:rsidRPr="005A1D76" w:rsidRDefault="006F576C" w:rsidP="006F576C">
      <w:pPr>
        <w:pStyle w:val="Aufzaehlung1"/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Aufzaehlung1Fet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IV)</w:t>
      </w:r>
      <w:r w:rsidRPr="005A1D76">
        <w:rPr>
          <w:rFonts w:ascii="Arial" w:hAnsi="Arial" w:cs="Arial"/>
          <w:sz w:val="20"/>
          <w:szCs w:val="20"/>
        </w:rPr>
        <w:tab/>
        <w:t>HIEVON WERDEN VERSTÄNDIGT:</w:t>
      </w:r>
    </w:p>
    <w:p w:rsidR="006F576C" w:rsidRPr="005A1D76" w:rsidRDefault="006F576C" w:rsidP="006F576C">
      <w:pPr>
        <w:pStyle w:val="Aufzaehlung1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6F576C" w:rsidRPr="005A1D76" w:rsidRDefault="006F576C" w:rsidP="006F576C">
      <w:pPr>
        <w:pStyle w:val="Aufzaehlung1"/>
        <w:ind w:left="0" w:firstLine="0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  <w:r w:rsidRPr="005A1D76">
        <w:rPr>
          <w:rFonts w:ascii="Arial" w:hAnsi="Arial" w:cs="Arial"/>
          <w:sz w:val="20"/>
          <w:szCs w:val="20"/>
        </w:rPr>
        <w:tab/>
        <w:t xml:space="preserve">      mit der </w:t>
      </w:r>
      <w:r w:rsidR="00E80C0C" w:rsidRPr="005A1D76">
        <w:rPr>
          <w:rFonts w:ascii="Arial" w:hAnsi="Arial" w:cs="Arial"/>
          <w:sz w:val="20"/>
          <w:szCs w:val="20"/>
        </w:rPr>
        <w:t>Urkunde Namensänderung</w:t>
      </w:r>
      <w:r w:rsidRPr="005A1D76">
        <w:rPr>
          <w:rFonts w:ascii="Arial" w:hAnsi="Arial" w:cs="Arial"/>
          <w:sz w:val="20"/>
          <w:szCs w:val="20"/>
        </w:rPr>
        <w:t xml:space="preserve"> und dem Meldezettel im Original</w:t>
      </w:r>
    </w:p>
    <w:p w:rsidR="006F576C" w:rsidRPr="005A1D76" w:rsidRDefault="006F576C" w:rsidP="006F576C">
      <w:pPr>
        <w:pStyle w:val="Aufzaehlung1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Bezirksamt ………………………………………………………………………</w:t>
      </w:r>
    </w:p>
    <w:p w:rsidR="006F576C" w:rsidRPr="005A1D76" w:rsidRDefault="006F576C" w:rsidP="006F576C">
      <w:pPr>
        <w:pStyle w:val="Aufzaehlung1"/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Aufzaehlung1"/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ab/>
      </w:r>
    </w:p>
    <w:p w:rsidR="006F576C" w:rsidRPr="005A1D76" w:rsidRDefault="006F576C" w:rsidP="006F576C">
      <w:pPr>
        <w:pStyle w:val="Aufzaehlung1"/>
        <w:tabs>
          <w:tab w:val="left" w:pos="5040"/>
        </w:tabs>
        <w:jc w:val="lef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>Wien, am ………………….                               ........................................................................</w:t>
      </w:r>
      <w:r w:rsidRPr="005A1D76">
        <w:rPr>
          <w:rFonts w:ascii="Arial" w:hAnsi="Arial" w:cs="Arial"/>
          <w:sz w:val="20"/>
          <w:szCs w:val="20"/>
        </w:rPr>
        <w:br/>
      </w:r>
    </w:p>
    <w:p w:rsidR="006F576C" w:rsidRPr="005A1D76" w:rsidRDefault="006F576C" w:rsidP="006F576C">
      <w:pPr>
        <w:pStyle w:val="Aufzaehlung1"/>
        <w:tabs>
          <w:tab w:val="left" w:pos="5040"/>
        </w:tabs>
        <w:jc w:val="left"/>
        <w:rPr>
          <w:rFonts w:ascii="Arial" w:hAnsi="Arial" w:cs="Arial"/>
          <w:sz w:val="20"/>
          <w:szCs w:val="20"/>
        </w:rPr>
      </w:pPr>
      <w:r w:rsidRPr="005A1D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…………………………………………….</w:t>
      </w:r>
    </w:p>
    <w:p w:rsidR="006F576C" w:rsidRPr="005A1D76" w:rsidRDefault="006F576C" w:rsidP="006F576C">
      <w:pPr>
        <w:pStyle w:val="Aufzaehlung1"/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Aufzaehlung1"/>
        <w:tabs>
          <w:tab w:val="left" w:pos="5040"/>
        </w:tabs>
        <w:ind w:left="0" w:firstLine="0"/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Copyfett"/>
        <w:rPr>
          <w:rFonts w:ascii="Arial" w:hAnsi="Arial" w:cs="Arial"/>
          <w:sz w:val="20"/>
          <w:szCs w:val="20"/>
        </w:rPr>
      </w:pPr>
    </w:p>
    <w:p w:rsidR="006F576C" w:rsidRPr="005A1D76" w:rsidRDefault="006F576C" w:rsidP="006F576C">
      <w:pPr>
        <w:pStyle w:val="Copyfett"/>
        <w:rPr>
          <w:rFonts w:ascii="Arial" w:hAnsi="Arial" w:cs="Arial"/>
          <w:i/>
          <w:iCs/>
          <w:sz w:val="20"/>
          <w:szCs w:val="20"/>
        </w:rPr>
      </w:pPr>
      <w:r w:rsidRPr="005A1D76">
        <w:rPr>
          <w:rFonts w:ascii="Arial" w:hAnsi="Arial" w:cs="Arial"/>
          <w:i/>
          <w:iCs/>
          <w:sz w:val="20"/>
          <w:szCs w:val="20"/>
        </w:rPr>
        <w:t>Anmerkung:</w:t>
      </w:r>
    </w:p>
    <w:p w:rsidR="006F576C" w:rsidRPr="005A1D76" w:rsidRDefault="006F576C" w:rsidP="006F576C">
      <w:pPr>
        <w:pStyle w:val="Copy"/>
        <w:rPr>
          <w:rFonts w:ascii="Arial" w:hAnsi="Arial" w:cs="Arial"/>
          <w:i/>
          <w:iCs/>
          <w:sz w:val="20"/>
          <w:szCs w:val="20"/>
        </w:rPr>
      </w:pPr>
      <w:r w:rsidRPr="005A1D76">
        <w:rPr>
          <w:rFonts w:ascii="Arial" w:hAnsi="Arial" w:cs="Arial"/>
          <w:i/>
          <w:iCs/>
          <w:sz w:val="20"/>
          <w:szCs w:val="20"/>
        </w:rPr>
        <w:t xml:space="preserve">Gemäß § 87 GBG ist die Vorlage des Originals der </w:t>
      </w:r>
      <w:r w:rsidR="00E80C0C" w:rsidRPr="005A1D76">
        <w:rPr>
          <w:rFonts w:ascii="Arial" w:hAnsi="Arial" w:cs="Arial"/>
          <w:i/>
          <w:iCs/>
          <w:sz w:val="20"/>
          <w:szCs w:val="20"/>
        </w:rPr>
        <w:t>Urkunde Namensänderung</w:t>
      </w:r>
      <w:r w:rsidRPr="005A1D76">
        <w:rPr>
          <w:rFonts w:ascii="Arial" w:hAnsi="Arial" w:cs="Arial"/>
          <w:i/>
          <w:iCs/>
          <w:sz w:val="20"/>
          <w:szCs w:val="20"/>
        </w:rPr>
        <w:t xml:space="preserve"> notwendig.</w:t>
      </w:r>
    </w:p>
    <w:p w:rsidR="003E1FD6" w:rsidRPr="005A1D76" w:rsidRDefault="006F576C" w:rsidP="006F576C">
      <w:pPr>
        <w:pStyle w:val="Copy"/>
        <w:rPr>
          <w:rFonts w:ascii="Arial" w:hAnsi="Arial" w:cs="Arial"/>
          <w:i/>
          <w:iCs/>
          <w:sz w:val="20"/>
          <w:szCs w:val="20"/>
        </w:rPr>
      </w:pPr>
      <w:r w:rsidRPr="005A1D76">
        <w:rPr>
          <w:rFonts w:ascii="Arial" w:hAnsi="Arial" w:cs="Arial"/>
          <w:i/>
          <w:iCs/>
          <w:sz w:val="20"/>
          <w:szCs w:val="20"/>
        </w:rPr>
        <w:t>Gemäß § 87 GBG ist die Vorlage des Originals des Meldezettels notwendig.</w:t>
      </w:r>
    </w:p>
    <w:sectPr w:rsidR="003E1FD6" w:rsidRPr="005A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5C" w:rsidRDefault="0082015C">
      <w:r>
        <w:separator/>
      </w:r>
    </w:p>
  </w:endnote>
  <w:endnote w:type="continuationSeparator" w:id="0">
    <w:p w:rsidR="0082015C" w:rsidRDefault="0082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69" w:rsidRDefault="00F26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D6" w:rsidRPr="00F26B69" w:rsidRDefault="00F26B69">
    <w:pPr>
      <w:pStyle w:val="Fuzeile"/>
      <w:ind w:right="360"/>
      <w:rPr>
        <w:sz w:val="18"/>
        <w:szCs w:val="18"/>
      </w:rPr>
    </w:pPr>
    <w:r w:rsidRPr="00F26B69">
      <w:rPr>
        <w:sz w:val="18"/>
        <w:szCs w:val="18"/>
      </w:rPr>
      <w:t xml:space="preserve">Quelle: www.konsument.at/wirtrennenuns </w:t>
    </w:r>
    <w:r w:rsidR="00F115B6" w:rsidRPr="00F26B69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6489700</wp:posOffset>
              </wp:positionH>
              <wp:positionV relativeFrom="paragraph">
                <wp:posOffset>635</wp:posOffset>
              </wp:positionV>
              <wp:extent cx="169545" cy="174625"/>
              <wp:effectExtent l="3175" t="8890" r="825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FD6" w:rsidRDefault="003E1FD6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 w:rsidR="00475B29">
                            <w:rPr>
                              <w:rStyle w:val="Seitenzahl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pt;margin-top:.05pt;width:13.35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GY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" stroked="f">
              <v:fill opacity="0"/>
              <v:textbox inset="0,0,0,0">
                <w:txbxContent>
                  <w:p w:rsidR="003E1FD6" w:rsidRDefault="003E1FD6">
                    <w:pPr>
                      <w:pStyle w:val="Fuzeile"/>
                    </w:pPr>
                    <w:r>
                      <w:rPr>
                        <w:rStyle w:val="Seitenzahl"/>
                        <w:rFonts w:cs="Arial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</w:rPr>
                      <w:fldChar w:fldCharType="separate"/>
                    </w:r>
                    <w:r w:rsidR="00475B29">
                      <w:rPr>
                        <w:rStyle w:val="Seitenzahl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Seitenzahl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69" w:rsidRDefault="00F26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5C" w:rsidRDefault="0082015C">
      <w:r>
        <w:separator/>
      </w:r>
    </w:p>
  </w:footnote>
  <w:footnote w:type="continuationSeparator" w:id="0">
    <w:p w:rsidR="0082015C" w:rsidRDefault="0082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69" w:rsidRDefault="00F26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D6" w:rsidRDefault="00475B29">
    <w:bookmarkStart w:id="1" w:name="_GoBack"/>
    <w:r>
      <w:t>Grundbuch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69" w:rsidRDefault="00F26B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7C437A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C0"/>
    <w:rsid w:val="000613EF"/>
    <w:rsid w:val="001209A1"/>
    <w:rsid w:val="00212219"/>
    <w:rsid w:val="003E1FD6"/>
    <w:rsid w:val="00475B29"/>
    <w:rsid w:val="004A702B"/>
    <w:rsid w:val="005222E4"/>
    <w:rsid w:val="005338C0"/>
    <w:rsid w:val="00586BC0"/>
    <w:rsid w:val="005A1D76"/>
    <w:rsid w:val="005B6F68"/>
    <w:rsid w:val="005C65F1"/>
    <w:rsid w:val="005D1F21"/>
    <w:rsid w:val="0063532B"/>
    <w:rsid w:val="006F3796"/>
    <w:rsid w:val="006F576C"/>
    <w:rsid w:val="00704200"/>
    <w:rsid w:val="00800C33"/>
    <w:rsid w:val="0082015C"/>
    <w:rsid w:val="0087403A"/>
    <w:rsid w:val="00881F21"/>
    <w:rsid w:val="008B6373"/>
    <w:rsid w:val="00B31B8C"/>
    <w:rsid w:val="00C443AA"/>
    <w:rsid w:val="00D00243"/>
    <w:rsid w:val="00E65A2B"/>
    <w:rsid w:val="00E80C0C"/>
    <w:rsid w:val="00F115B6"/>
    <w:rsid w:val="00F26B69"/>
    <w:rsid w:val="00F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EFB4CF1-3CD7-4874-96BF-2F56A7A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20" w:line="360" w:lineRule="auto"/>
    </w:pPr>
    <w:rPr>
      <w:rFonts w:ascii="Arial" w:hAnsi="Arial" w:cs="Arial"/>
      <w:sz w:val="24"/>
      <w:szCs w:val="24"/>
      <w:lang w:val="de-DE"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ar-SA" w:bidi="ar-SA"/>
    </w:rPr>
  </w:style>
  <w:style w:type="character" w:customStyle="1" w:styleId="Absatz-Standardschriftart1">
    <w:name w:val="Absatz-Standardschriftart1"/>
    <w:uiPriority w:val="99"/>
  </w:style>
  <w:style w:type="character" w:customStyle="1" w:styleId="CopyZchn">
    <w:name w:val="Copy Zchn"/>
    <w:basedOn w:val="Absatz-Standardschriftart1"/>
    <w:uiPriority w:val="99"/>
    <w:rPr>
      <w:rFonts w:ascii="Book Antiqua" w:hAnsi="Book Antiqua" w:cs="Book Antiqua"/>
      <w:color w:val="000000"/>
      <w:sz w:val="18"/>
      <w:szCs w:val="18"/>
      <w:lang w:val="de-AT" w:eastAsia="ar-SA" w:bidi="ar-SA"/>
    </w:rPr>
  </w:style>
  <w:style w:type="character" w:customStyle="1" w:styleId="CopyfettZchn">
    <w:name w:val="Copy fett Zchn"/>
    <w:basedOn w:val="CopyZchn"/>
    <w:uiPriority w:val="99"/>
    <w:rPr>
      <w:rFonts w:ascii="Book Antiqua" w:hAnsi="Book Antiqua" w:cs="Book Antiqua"/>
      <w:b/>
      <w:bCs/>
      <w:color w:val="000000"/>
      <w:sz w:val="18"/>
      <w:szCs w:val="18"/>
      <w:lang w:val="de-AT" w:eastAsia="ar-SA" w:bidi="ar-SA"/>
    </w:rPr>
  </w:style>
  <w:style w:type="character" w:styleId="Seitenzahl">
    <w:name w:val="page number"/>
    <w:basedOn w:val="Absatz-Standardschriftart1"/>
    <w:uiPriority w:val="99"/>
    <w:rPr>
      <w:rFonts w:cs="Times New Roman"/>
    </w:rPr>
  </w:style>
  <w:style w:type="character" w:styleId="Hyperlink">
    <w:name w:val="Hyperlink"/>
    <w:basedOn w:val="Absatz-Standardschriftart1"/>
    <w:uiPriority w:val="99"/>
    <w:rPr>
      <w:rFonts w:cs="Times New Roman"/>
      <w:color w:val="0000FF"/>
      <w:u w:val="single"/>
    </w:rPr>
  </w:style>
  <w:style w:type="character" w:customStyle="1" w:styleId="Nummerierungszeichen">
    <w:name w:val="Nummerierungszeichen"/>
    <w:uiPriority w:val="99"/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/>
    </w:pPr>
    <w:rPr>
      <w:sz w:val="28"/>
      <w:szCs w:val="28"/>
    </w:rPr>
  </w:style>
  <w:style w:type="paragraph" w:styleId="Textkrper">
    <w:name w:val="Body Text"/>
    <w:basedOn w:val="Standard"/>
    <w:link w:val="TextkrperZchn"/>
    <w:uiPriority w:val="99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Liste">
    <w:name w:val="List"/>
    <w:basedOn w:val="Textkrper"/>
    <w:uiPriority w:val="99"/>
  </w:style>
  <w:style w:type="paragraph" w:customStyle="1" w:styleId="Beschriftung1">
    <w:name w:val="Beschriftung1"/>
    <w:basedOn w:val="Standard"/>
    <w:uiPriority w:val="99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customStyle="1" w:styleId="MusterTitel">
    <w:name w:val="Muster Titel"/>
    <w:basedOn w:val="Standard"/>
    <w:uiPriority w:val="99"/>
    <w:pPr>
      <w:keepNext/>
      <w:overflowPunct w:val="0"/>
      <w:autoSpaceDE w:val="0"/>
      <w:spacing w:before="320" w:after="320" w:line="100" w:lineRule="atLeast"/>
      <w:textAlignment w:val="baseline"/>
    </w:pPr>
    <w:rPr>
      <w:rFonts w:ascii="Verdana" w:hAnsi="Verdana" w:cs="Verdana"/>
      <w:b/>
      <w:bCs/>
      <w:color w:val="000000"/>
      <w:sz w:val="28"/>
      <w:szCs w:val="28"/>
      <w:lang w:val="de-AT"/>
    </w:rPr>
  </w:style>
  <w:style w:type="paragraph" w:customStyle="1" w:styleId="Aufzaehlung1">
    <w:name w:val="Aufzaehlung1)"/>
    <w:basedOn w:val="Standard"/>
    <w:uiPriority w:val="99"/>
    <w:pPr>
      <w:tabs>
        <w:tab w:val="left" w:pos="454"/>
      </w:tabs>
      <w:overflowPunct w:val="0"/>
      <w:autoSpaceDE w:val="0"/>
      <w:spacing w:after="86" w:line="100" w:lineRule="atLeast"/>
      <w:ind w:left="454" w:hanging="454"/>
      <w:jc w:val="both"/>
      <w:textAlignment w:val="baseline"/>
    </w:pPr>
    <w:rPr>
      <w:rFonts w:ascii="Book Antiqua" w:hAnsi="Book Antiqua" w:cs="Book Antiqua"/>
      <w:color w:val="000000"/>
      <w:sz w:val="18"/>
      <w:szCs w:val="18"/>
      <w:lang w:val="de-AT"/>
    </w:rPr>
  </w:style>
  <w:style w:type="paragraph" w:customStyle="1" w:styleId="Copy">
    <w:name w:val="Copy"/>
    <w:basedOn w:val="Standard"/>
    <w:uiPriority w:val="99"/>
    <w:pPr>
      <w:overflowPunct w:val="0"/>
      <w:autoSpaceDE w:val="0"/>
      <w:spacing w:after="86" w:line="100" w:lineRule="atLeast"/>
      <w:jc w:val="both"/>
      <w:textAlignment w:val="baseline"/>
    </w:pPr>
    <w:rPr>
      <w:rFonts w:ascii="Book Antiqua" w:hAnsi="Book Antiqua" w:cs="Book Antiqua"/>
      <w:color w:val="000000"/>
      <w:sz w:val="18"/>
      <w:szCs w:val="18"/>
      <w:lang w:val="de-AT"/>
    </w:rPr>
  </w:style>
  <w:style w:type="paragraph" w:customStyle="1" w:styleId="Copymittigfett">
    <w:name w:val="Copy mittigfett"/>
    <w:basedOn w:val="Standard"/>
    <w:uiPriority w:val="99"/>
    <w:pPr>
      <w:keepNext/>
      <w:overflowPunct w:val="0"/>
      <w:autoSpaceDE w:val="0"/>
      <w:spacing w:before="200" w:line="100" w:lineRule="atLeast"/>
      <w:jc w:val="center"/>
      <w:textAlignment w:val="baseline"/>
    </w:pPr>
    <w:rPr>
      <w:rFonts w:ascii="Book Antiqua" w:hAnsi="Book Antiqua" w:cs="Book Antiqua"/>
      <w:b/>
      <w:bCs/>
      <w:color w:val="000000"/>
      <w:sz w:val="18"/>
      <w:szCs w:val="18"/>
      <w:lang w:val="de-AT"/>
    </w:rPr>
  </w:style>
  <w:style w:type="paragraph" w:customStyle="1" w:styleId="Copyfett">
    <w:name w:val="Copy fett"/>
    <w:basedOn w:val="Copy"/>
    <w:uiPriority w:val="99"/>
    <w:rPr>
      <w:b/>
      <w:bCs/>
    </w:rPr>
  </w:style>
  <w:style w:type="paragraph" w:customStyle="1" w:styleId="Aufzaehlung1Fett">
    <w:name w:val="Aufzaehlung1 Fett"/>
    <w:basedOn w:val="Aufzaehlung1"/>
    <w:uiPriority w:val="99"/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Verzeichnis2">
    <w:name w:val="toc 2"/>
    <w:basedOn w:val="Standard"/>
    <w:next w:val="Standard"/>
    <w:autoRedefine/>
    <w:uiPriority w:val="99"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pPr>
      <w:ind w:left="480"/>
    </w:pPr>
  </w:style>
  <w:style w:type="paragraph" w:styleId="Verzeichnis1">
    <w:name w:val="toc 1"/>
    <w:basedOn w:val="Verzeichnis"/>
    <w:autoRedefine/>
    <w:uiPriority w:val="99"/>
    <w:semiHidden/>
    <w:pPr>
      <w:tabs>
        <w:tab w:val="right" w:leader="dot" w:pos="9637"/>
      </w:tabs>
    </w:pPr>
  </w:style>
  <w:style w:type="paragraph" w:styleId="Verzeichnis4">
    <w:name w:val="toc 4"/>
    <w:basedOn w:val="Verzeichnis"/>
    <w:autoRedefine/>
    <w:uiPriority w:val="99"/>
    <w:semiHidden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autoRedefine/>
    <w:uiPriority w:val="99"/>
    <w:semiHidden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autoRedefine/>
    <w:uiPriority w:val="99"/>
    <w:semiHidden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autoRedefine/>
    <w:uiPriority w:val="99"/>
    <w:semiHidden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autoRedefine/>
    <w:uiPriority w:val="99"/>
    <w:semiHidden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autoRedefine/>
    <w:uiPriority w:val="99"/>
    <w:semiHidden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uiPriority w:val="99"/>
    <w:pPr>
      <w:tabs>
        <w:tab w:val="right" w:leader="dot" w:pos="7090"/>
      </w:tabs>
      <w:ind w:left="2547"/>
    </w:pPr>
  </w:style>
  <w:style w:type="paragraph" w:customStyle="1" w:styleId="Rahmeninhalt">
    <w:name w:val="Rahmeninhalt"/>
    <w:basedOn w:val="Textkrper"/>
    <w:uiPriority w:val="99"/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5D1F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  <w:lang w:val="de-D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Grundbuchsauszuges</vt:lpstr>
    </vt:vector>
  </TitlesOfParts>
  <Company>AK-Wien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Grundbuchsauszuges</dc:title>
  <dc:subject/>
  <dc:creator>wrosifka</dc:creator>
  <cp:keywords/>
  <dc:description/>
  <cp:lastModifiedBy>Tacha Manfred</cp:lastModifiedBy>
  <cp:revision>7</cp:revision>
  <cp:lastPrinted>2013-06-19T05:41:00Z</cp:lastPrinted>
  <dcterms:created xsi:type="dcterms:W3CDTF">2021-02-04T17:16:00Z</dcterms:created>
  <dcterms:modified xsi:type="dcterms:W3CDTF">2021-04-28T13:21:00Z</dcterms:modified>
</cp:coreProperties>
</file>